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91"/>
        <w:gridCol w:w="3116"/>
        <w:gridCol w:w="2039"/>
        <w:gridCol w:w="986"/>
      </w:tblGrid>
      <w:tr w:rsidR="004713A4" w:rsidRPr="00530FC3" w:rsidTr="0006585A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shd w:val="clear" w:color="auto" w:fill="808080"/>
            <w:vAlign w:val="center"/>
          </w:tcPr>
          <w:p w:rsidR="004713A4" w:rsidRPr="00530FC3" w:rsidRDefault="004713A4" w:rsidP="00326F1B">
            <w:pPr>
              <w:pStyle w:val="Heading1"/>
            </w:pPr>
            <w:r w:rsidRPr="00530FC3">
              <w:t>Sierrans for REsponsible Resource DEvelopment</w:t>
            </w:r>
          </w:p>
          <w:p w:rsidR="004713A4" w:rsidRPr="00530FC3" w:rsidRDefault="004713A4" w:rsidP="00326F1B">
            <w:pPr>
              <w:pStyle w:val="Heading1"/>
              <w:rPr>
                <w:szCs w:val="20"/>
              </w:rPr>
            </w:pPr>
            <w:r w:rsidRPr="00530FC3">
              <w:t>Corporate Membership Application</w:t>
            </w:r>
            <w:r>
              <w:t xml:space="preserve"> And Annual Renewal Form</w:t>
            </w:r>
          </w:p>
        </w:tc>
      </w:tr>
      <w:tr w:rsidR="004713A4" w:rsidRPr="00530FC3" w:rsidTr="0006585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:rsidR="004713A4" w:rsidRPr="00530FC3" w:rsidRDefault="004713A4" w:rsidP="0006585A">
            <w:pPr>
              <w:pStyle w:val="Heading2"/>
            </w:pPr>
            <w:r>
              <w:t xml:space="preserve"> </w:t>
            </w:r>
            <w:r w:rsidRPr="00530FC3">
              <w:t>Primary Representative Information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4713A4" w:rsidRPr="00530FC3" w:rsidRDefault="004713A4" w:rsidP="00326F1B">
            <w:r>
              <w:t>Date: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4713A4" w:rsidRPr="00530FC3" w:rsidRDefault="004713A4" w:rsidP="00326F1B">
            <w:r w:rsidRPr="00530FC3">
              <w:t>Name:</w:t>
            </w:r>
          </w:p>
        </w:tc>
      </w:tr>
      <w:tr w:rsidR="004713A4" w:rsidRPr="00530FC3" w:rsidTr="007A4E4F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4713A4" w:rsidRPr="00530FC3" w:rsidRDefault="004713A4" w:rsidP="00326F1B">
            <w:r w:rsidRPr="00530FC3">
              <w:t>Title: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4713A4" w:rsidRPr="00530FC3" w:rsidRDefault="004713A4" w:rsidP="00326F1B">
            <w:r w:rsidRPr="00530FC3">
              <w:t>Phone:</w:t>
            </w:r>
          </w:p>
        </w:tc>
        <w:tc>
          <w:tcPr>
            <w:tcW w:w="3116" w:type="dxa"/>
            <w:vAlign w:val="center"/>
          </w:tcPr>
          <w:p w:rsidR="004713A4" w:rsidRPr="00530FC3" w:rsidRDefault="004713A4" w:rsidP="0006585A">
            <w:r w:rsidRPr="00530FC3">
              <w:t>Fax:</w:t>
            </w:r>
          </w:p>
        </w:tc>
        <w:tc>
          <w:tcPr>
            <w:tcW w:w="3025" w:type="dxa"/>
            <w:gridSpan w:val="2"/>
            <w:vAlign w:val="center"/>
          </w:tcPr>
          <w:p w:rsidR="004713A4" w:rsidRPr="00530FC3" w:rsidRDefault="004713A4" w:rsidP="00326F1B">
            <w:r w:rsidRPr="00530FC3">
              <w:t>Email: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4713A4" w:rsidRPr="00530FC3" w:rsidRDefault="004713A4" w:rsidP="0006585A">
            <w:r w:rsidRPr="00530FC3">
              <w:t>Corporation name: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4713A4" w:rsidRPr="00530FC3" w:rsidRDefault="004713A4" w:rsidP="0006585A">
            <w:r w:rsidRPr="00530FC3">
              <w:t>Corporation address: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4713A4" w:rsidRPr="00530FC3" w:rsidRDefault="004713A4" w:rsidP="00326F1B">
            <w:r w:rsidRPr="00530FC3">
              <w:t>City:</w:t>
            </w:r>
          </w:p>
        </w:tc>
        <w:tc>
          <w:tcPr>
            <w:tcW w:w="3116" w:type="dxa"/>
            <w:vAlign w:val="center"/>
          </w:tcPr>
          <w:p w:rsidR="004713A4" w:rsidRPr="00530FC3" w:rsidRDefault="004713A4" w:rsidP="00326F1B">
            <w:r w:rsidRPr="00530FC3">
              <w:t>State:</w:t>
            </w:r>
          </w:p>
        </w:tc>
        <w:tc>
          <w:tcPr>
            <w:tcW w:w="3025" w:type="dxa"/>
            <w:gridSpan w:val="2"/>
            <w:vAlign w:val="center"/>
          </w:tcPr>
          <w:p w:rsidR="004713A4" w:rsidRPr="00530FC3" w:rsidRDefault="004713A4" w:rsidP="00326F1B">
            <w:r w:rsidRPr="00530FC3">
              <w:t>ZIP Code:</w:t>
            </w:r>
          </w:p>
        </w:tc>
      </w:tr>
      <w:tr w:rsidR="004713A4" w:rsidRPr="00530FC3" w:rsidTr="0006585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:rsidR="004713A4" w:rsidRPr="00530FC3" w:rsidRDefault="004713A4" w:rsidP="00574303">
            <w:pPr>
              <w:pStyle w:val="Heading2"/>
            </w:pPr>
            <w:r w:rsidRPr="00530FC3">
              <w:t>corporation Information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4713A4" w:rsidRPr="00530FC3" w:rsidRDefault="004713A4" w:rsidP="00326F1B">
            <w:r w:rsidRPr="00530FC3">
              <w:t>Brief Description of Business:</w:t>
            </w:r>
          </w:p>
          <w:p w:rsidR="004713A4" w:rsidRPr="00530FC3" w:rsidRDefault="004713A4" w:rsidP="00326F1B"/>
          <w:p w:rsidR="004713A4" w:rsidRPr="00530FC3" w:rsidRDefault="004713A4" w:rsidP="00326F1B"/>
        </w:tc>
      </w:tr>
      <w:tr w:rsidR="004713A4" w:rsidRPr="00530FC3" w:rsidTr="0006585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:rsidR="004713A4" w:rsidRPr="00530FC3" w:rsidRDefault="004713A4" w:rsidP="003A778A">
            <w:pPr>
              <w:pStyle w:val="Heading2"/>
            </w:pPr>
            <w:r w:rsidRPr="00530FC3">
              <w:t>Alternative Corporate Representative Members (2 Allowed)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4713A4" w:rsidRPr="00530FC3" w:rsidRDefault="004713A4" w:rsidP="00326F1B">
            <w:r w:rsidRPr="00530FC3">
              <w:t>Name: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4713A4" w:rsidRPr="00530FC3" w:rsidRDefault="004713A4" w:rsidP="00326F1B">
            <w:r w:rsidRPr="00530FC3">
              <w:t>Position:</w:t>
            </w:r>
          </w:p>
        </w:tc>
        <w:tc>
          <w:tcPr>
            <w:tcW w:w="3116" w:type="dxa"/>
            <w:vAlign w:val="center"/>
          </w:tcPr>
          <w:p w:rsidR="004713A4" w:rsidRPr="00530FC3" w:rsidRDefault="004713A4" w:rsidP="00326F1B">
            <w:r w:rsidRPr="00530FC3">
              <w:t>Email:</w:t>
            </w:r>
          </w:p>
        </w:tc>
        <w:tc>
          <w:tcPr>
            <w:tcW w:w="3025" w:type="dxa"/>
            <w:gridSpan w:val="2"/>
            <w:vAlign w:val="center"/>
          </w:tcPr>
          <w:p w:rsidR="004713A4" w:rsidRPr="00530FC3" w:rsidRDefault="004713A4" w:rsidP="00326F1B">
            <w:r w:rsidRPr="00530FC3">
              <w:t>Phone:</w:t>
            </w:r>
          </w:p>
        </w:tc>
      </w:tr>
      <w:tr w:rsidR="004713A4" w:rsidRPr="00530FC3" w:rsidTr="00CD5665">
        <w:trPr>
          <w:cantSplit/>
          <w:trHeight w:val="259"/>
          <w:jc w:val="center"/>
        </w:trPr>
        <w:tc>
          <w:tcPr>
            <w:tcW w:w="9532" w:type="dxa"/>
            <w:gridSpan w:val="4"/>
            <w:vAlign w:val="center"/>
          </w:tcPr>
          <w:p w:rsidR="004713A4" w:rsidRPr="00530FC3" w:rsidRDefault="004713A4" w:rsidP="00326F1B">
            <w:r w:rsidRPr="00530FC3">
              <w:t>Name: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4713A4" w:rsidRPr="00530FC3" w:rsidRDefault="004713A4" w:rsidP="00326F1B">
            <w:r w:rsidRPr="00530FC3">
              <w:t>Position:</w:t>
            </w:r>
          </w:p>
        </w:tc>
        <w:tc>
          <w:tcPr>
            <w:tcW w:w="3116" w:type="dxa"/>
            <w:vAlign w:val="center"/>
          </w:tcPr>
          <w:p w:rsidR="004713A4" w:rsidRPr="00530FC3" w:rsidRDefault="004713A4" w:rsidP="00326F1B">
            <w:r w:rsidRPr="00530FC3">
              <w:t>Email:</w:t>
            </w:r>
          </w:p>
        </w:tc>
        <w:tc>
          <w:tcPr>
            <w:tcW w:w="3025" w:type="dxa"/>
            <w:gridSpan w:val="2"/>
            <w:vAlign w:val="center"/>
          </w:tcPr>
          <w:p w:rsidR="004713A4" w:rsidRPr="00530FC3" w:rsidRDefault="004713A4" w:rsidP="00326F1B">
            <w:r w:rsidRPr="00530FC3">
              <w:t>Phone:</w:t>
            </w:r>
          </w:p>
        </w:tc>
      </w:tr>
      <w:tr w:rsidR="004713A4" w:rsidRPr="00530FC3" w:rsidTr="0006585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:rsidR="004713A4" w:rsidRPr="00530FC3" w:rsidRDefault="004713A4" w:rsidP="003A778A">
            <w:pPr>
              <w:pStyle w:val="Heading2"/>
            </w:pPr>
            <w:r w:rsidRPr="00530FC3">
              <w:t>Type of Membership Desired (Check One)</w:t>
            </w:r>
          </w:p>
        </w:tc>
      </w:tr>
      <w:tr w:rsidR="004713A4" w:rsidRPr="00530FC3" w:rsidTr="003A778A">
        <w:trPr>
          <w:cantSplit/>
          <w:trHeight w:val="259"/>
          <w:jc w:val="center"/>
        </w:trPr>
        <w:tc>
          <w:tcPr>
            <w:tcW w:w="8546" w:type="dxa"/>
            <w:gridSpan w:val="3"/>
            <w:vAlign w:val="center"/>
          </w:tcPr>
          <w:p w:rsidR="004713A4" w:rsidRPr="00530FC3" w:rsidRDefault="004713A4" w:rsidP="00326F1B">
            <w:r w:rsidRPr="00530FC3">
              <w:t>Platinum - $2,500 per year or more</w:t>
            </w:r>
          </w:p>
        </w:tc>
        <w:tc>
          <w:tcPr>
            <w:tcW w:w="986" w:type="dxa"/>
            <w:vAlign w:val="center"/>
          </w:tcPr>
          <w:p w:rsidR="004713A4" w:rsidRPr="00530FC3" w:rsidRDefault="004713A4" w:rsidP="00326F1B"/>
        </w:tc>
      </w:tr>
      <w:tr w:rsidR="004713A4" w:rsidRPr="00530FC3" w:rsidTr="003A778A">
        <w:trPr>
          <w:cantSplit/>
          <w:trHeight w:val="259"/>
          <w:jc w:val="center"/>
        </w:trPr>
        <w:tc>
          <w:tcPr>
            <w:tcW w:w="8546" w:type="dxa"/>
            <w:gridSpan w:val="3"/>
            <w:vAlign w:val="center"/>
          </w:tcPr>
          <w:p w:rsidR="004713A4" w:rsidRPr="00530FC3" w:rsidRDefault="004713A4" w:rsidP="00326F1B">
            <w:r w:rsidRPr="00530FC3">
              <w:t>Gold - $1,000 per year</w:t>
            </w:r>
          </w:p>
        </w:tc>
        <w:tc>
          <w:tcPr>
            <w:tcW w:w="986" w:type="dxa"/>
            <w:vAlign w:val="center"/>
          </w:tcPr>
          <w:p w:rsidR="004713A4" w:rsidRPr="00530FC3" w:rsidRDefault="004713A4" w:rsidP="00326F1B"/>
        </w:tc>
      </w:tr>
      <w:tr w:rsidR="004713A4" w:rsidRPr="00530FC3" w:rsidTr="003A778A">
        <w:trPr>
          <w:cantSplit/>
          <w:trHeight w:val="259"/>
          <w:jc w:val="center"/>
        </w:trPr>
        <w:tc>
          <w:tcPr>
            <w:tcW w:w="8546" w:type="dxa"/>
            <w:gridSpan w:val="3"/>
            <w:vAlign w:val="center"/>
          </w:tcPr>
          <w:p w:rsidR="004713A4" w:rsidRPr="00530FC3" w:rsidRDefault="004713A4" w:rsidP="00326F1B">
            <w:r w:rsidRPr="00530FC3">
              <w:t>Silver - $500 per year</w:t>
            </w:r>
          </w:p>
        </w:tc>
        <w:tc>
          <w:tcPr>
            <w:tcW w:w="986" w:type="dxa"/>
            <w:vAlign w:val="center"/>
          </w:tcPr>
          <w:p w:rsidR="004713A4" w:rsidRPr="00530FC3" w:rsidRDefault="004713A4" w:rsidP="00326F1B"/>
        </w:tc>
      </w:tr>
      <w:tr w:rsidR="004713A4" w:rsidRPr="00530FC3" w:rsidTr="003A778A">
        <w:trPr>
          <w:cantSplit/>
          <w:trHeight w:val="259"/>
          <w:jc w:val="center"/>
        </w:trPr>
        <w:tc>
          <w:tcPr>
            <w:tcW w:w="8546" w:type="dxa"/>
            <w:gridSpan w:val="3"/>
            <w:vAlign w:val="center"/>
          </w:tcPr>
          <w:p w:rsidR="004713A4" w:rsidRPr="00530FC3" w:rsidRDefault="004713A4" w:rsidP="00326F1B">
            <w:r w:rsidRPr="00530FC3">
              <w:t>Bronze - $250 per year</w:t>
            </w:r>
          </w:p>
        </w:tc>
        <w:tc>
          <w:tcPr>
            <w:tcW w:w="986" w:type="dxa"/>
            <w:vAlign w:val="center"/>
          </w:tcPr>
          <w:p w:rsidR="004713A4" w:rsidRPr="00530FC3" w:rsidRDefault="004713A4" w:rsidP="00326F1B"/>
        </w:tc>
      </w:tr>
      <w:tr w:rsidR="004713A4" w:rsidRPr="00530FC3" w:rsidTr="0006585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:rsidR="004713A4" w:rsidRPr="00530FC3" w:rsidRDefault="004713A4" w:rsidP="005314CE">
            <w:pPr>
              <w:pStyle w:val="Heading2"/>
            </w:pPr>
            <w:r w:rsidRPr="00530FC3">
              <w:t>Signatures</w:t>
            </w:r>
          </w:p>
        </w:tc>
      </w:tr>
      <w:tr w:rsidR="004713A4" w:rsidRPr="00530FC3" w:rsidTr="0006585A">
        <w:trPr>
          <w:cantSplit/>
          <w:trHeight w:val="576"/>
          <w:jc w:val="center"/>
        </w:trPr>
        <w:tc>
          <w:tcPr>
            <w:tcW w:w="9532" w:type="dxa"/>
            <w:gridSpan w:val="4"/>
            <w:vAlign w:val="center"/>
          </w:tcPr>
          <w:p w:rsidR="004713A4" w:rsidRPr="00530FC3" w:rsidRDefault="004713A4" w:rsidP="003A778A">
            <w:r w:rsidRPr="00530FC3">
              <w:t>I authorize the above information is correct and accurate and I have authority to sign the application on behalf of the corporation.</w:t>
            </w:r>
          </w:p>
        </w:tc>
      </w:tr>
      <w:tr w:rsidR="004713A4" w:rsidRPr="00530FC3" w:rsidTr="0006585A">
        <w:trPr>
          <w:cantSplit/>
          <w:trHeight w:val="259"/>
          <w:jc w:val="center"/>
        </w:trPr>
        <w:tc>
          <w:tcPr>
            <w:tcW w:w="6507" w:type="dxa"/>
            <w:gridSpan w:val="2"/>
            <w:vAlign w:val="center"/>
          </w:tcPr>
          <w:p w:rsidR="004713A4" w:rsidRPr="00530FC3" w:rsidRDefault="004713A4" w:rsidP="00326F1B">
            <w:r w:rsidRPr="00530FC3">
              <w:t>Signature of applicant:</w:t>
            </w:r>
          </w:p>
        </w:tc>
        <w:tc>
          <w:tcPr>
            <w:tcW w:w="3025" w:type="dxa"/>
            <w:gridSpan w:val="2"/>
            <w:vAlign w:val="center"/>
          </w:tcPr>
          <w:p w:rsidR="004713A4" w:rsidRPr="00530FC3" w:rsidRDefault="004713A4" w:rsidP="00326F1B">
            <w:r w:rsidRPr="00530FC3">
              <w:t>Date:</w:t>
            </w:r>
          </w:p>
        </w:tc>
      </w:tr>
    </w:tbl>
    <w:p w:rsidR="004713A4" w:rsidRPr="00034427" w:rsidRDefault="004713A4" w:rsidP="006D057F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Please m</w:t>
      </w:r>
      <w:r w:rsidRPr="00034427">
        <w:rPr>
          <w:sz w:val="20"/>
          <w:szCs w:val="20"/>
        </w:rPr>
        <w:t>ail</w:t>
      </w:r>
      <w:r>
        <w:rPr>
          <w:sz w:val="20"/>
          <w:szCs w:val="20"/>
        </w:rPr>
        <w:t xml:space="preserve"> form and check</w:t>
      </w:r>
      <w:r w:rsidRPr="00034427">
        <w:rPr>
          <w:sz w:val="20"/>
          <w:szCs w:val="20"/>
        </w:rPr>
        <w:t xml:space="preserve"> to Sierrans for Responsible Resource Development,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034427">
                <w:rPr>
                  <w:sz w:val="20"/>
                  <w:szCs w:val="20"/>
                </w:rPr>
                <w:t>P.O. Box 404</w:t>
              </w:r>
            </w:smartTag>
          </w:smartTag>
          <w:r w:rsidRPr="00034427">
            <w:rPr>
              <w:sz w:val="20"/>
              <w:szCs w:val="20"/>
            </w:rPr>
            <w:t xml:space="preserve">, </w:t>
          </w:r>
          <w:smartTag w:uri="urn:schemas-microsoft-com:office:smarttags" w:element="address">
            <w:r w:rsidRPr="00034427">
              <w:rPr>
                <w:sz w:val="20"/>
                <w:szCs w:val="20"/>
              </w:rPr>
              <w:t>Grass Valley</w:t>
            </w:r>
          </w:smartTag>
          <w:r w:rsidRPr="00034427">
            <w:rPr>
              <w:sz w:val="20"/>
              <w:szCs w:val="20"/>
            </w:rPr>
            <w:t xml:space="preserve">, </w:t>
          </w:r>
          <w:smartTag w:uri="urn:schemas-microsoft-com:office:smarttags" w:element="address">
            <w:r w:rsidRPr="00034427">
              <w:rPr>
                <w:sz w:val="20"/>
                <w:szCs w:val="20"/>
              </w:rPr>
              <w:t>CA</w:t>
            </w:r>
          </w:smartTag>
          <w:r w:rsidRPr="00034427">
            <w:rPr>
              <w:sz w:val="20"/>
              <w:szCs w:val="20"/>
            </w:rPr>
            <w:t xml:space="preserve">, </w:t>
          </w:r>
          <w:smartTag w:uri="urn:schemas-microsoft-com:office:smarttags" w:element="address">
            <w:r w:rsidRPr="00034427">
              <w:rPr>
                <w:sz w:val="20"/>
                <w:szCs w:val="20"/>
              </w:rPr>
              <w:t>95945</w:t>
            </w:r>
          </w:smartTag>
        </w:smartTag>
      </w:smartTag>
      <w:r>
        <w:rPr>
          <w:sz w:val="20"/>
          <w:szCs w:val="20"/>
        </w:rPr>
        <w:t>.  Note that the Sierrans for Responsible Resource Development is a 501(c)(4) non-profit corporation and not a 501(c)(3) charity.  Membership dues are not tax deductible but may qualify as business expenses.  Corporate members are advised to consult their tax professional.</w:t>
      </w:r>
    </w:p>
    <w:p w:rsidR="004713A4" w:rsidRPr="007324BD" w:rsidRDefault="004713A4" w:rsidP="009C7D71">
      <w:bookmarkStart w:id="0" w:name="_GoBack"/>
      <w:bookmarkEnd w:id="0"/>
    </w:p>
    <w:sectPr w:rsidR="004713A4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A4" w:rsidRDefault="004713A4">
      <w:r>
        <w:separator/>
      </w:r>
    </w:p>
  </w:endnote>
  <w:endnote w:type="continuationSeparator" w:id="0">
    <w:p w:rsidR="004713A4" w:rsidRDefault="0047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A4" w:rsidRDefault="004713A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A4" w:rsidRDefault="004713A4">
      <w:r>
        <w:separator/>
      </w:r>
    </w:p>
  </w:footnote>
  <w:footnote w:type="continuationSeparator" w:id="0">
    <w:p w:rsidR="004713A4" w:rsidRDefault="0047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78A5"/>
    <w:multiLevelType w:val="hybridMultilevel"/>
    <w:tmpl w:val="580C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5A"/>
    <w:rsid w:val="000077BD"/>
    <w:rsid w:val="00017DD1"/>
    <w:rsid w:val="00032E90"/>
    <w:rsid w:val="000332AD"/>
    <w:rsid w:val="00034427"/>
    <w:rsid w:val="000447ED"/>
    <w:rsid w:val="000601C4"/>
    <w:rsid w:val="0006585A"/>
    <w:rsid w:val="00085333"/>
    <w:rsid w:val="000C0676"/>
    <w:rsid w:val="000C3395"/>
    <w:rsid w:val="000C72A3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85D67"/>
    <w:rsid w:val="002C0936"/>
    <w:rsid w:val="00323FB0"/>
    <w:rsid w:val="00326F1B"/>
    <w:rsid w:val="00384215"/>
    <w:rsid w:val="003A778A"/>
    <w:rsid w:val="003C4E60"/>
    <w:rsid w:val="00400969"/>
    <w:rsid w:val="004035E6"/>
    <w:rsid w:val="00415F5F"/>
    <w:rsid w:val="0042038C"/>
    <w:rsid w:val="00461DCB"/>
    <w:rsid w:val="004713A4"/>
    <w:rsid w:val="00491A66"/>
    <w:rsid w:val="004B66C1"/>
    <w:rsid w:val="004D64E0"/>
    <w:rsid w:val="005003E1"/>
    <w:rsid w:val="00530FC3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51257"/>
    <w:rsid w:val="006638AD"/>
    <w:rsid w:val="00671993"/>
    <w:rsid w:val="00682713"/>
    <w:rsid w:val="00694493"/>
    <w:rsid w:val="006C014D"/>
    <w:rsid w:val="006D057F"/>
    <w:rsid w:val="00722DE8"/>
    <w:rsid w:val="007324BD"/>
    <w:rsid w:val="00733AC6"/>
    <w:rsid w:val="007344B3"/>
    <w:rsid w:val="007352E9"/>
    <w:rsid w:val="007543A4"/>
    <w:rsid w:val="00770EEA"/>
    <w:rsid w:val="007A4E4F"/>
    <w:rsid w:val="007E3D81"/>
    <w:rsid w:val="008218CC"/>
    <w:rsid w:val="00821EA9"/>
    <w:rsid w:val="00850FE1"/>
    <w:rsid w:val="008658E6"/>
    <w:rsid w:val="00884CA6"/>
    <w:rsid w:val="00887861"/>
    <w:rsid w:val="00900794"/>
    <w:rsid w:val="00932D09"/>
    <w:rsid w:val="009622B2"/>
    <w:rsid w:val="00976B6C"/>
    <w:rsid w:val="00996D28"/>
    <w:rsid w:val="009A7E56"/>
    <w:rsid w:val="009C7D71"/>
    <w:rsid w:val="009F58BB"/>
    <w:rsid w:val="00A049A9"/>
    <w:rsid w:val="00A41E64"/>
    <w:rsid w:val="00A4373B"/>
    <w:rsid w:val="00A64D41"/>
    <w:rsid w:val="00A83D5E"/>
    <w:rsid w:val="00AE1F72"/>
    <w:rsid w:val="00B04903"/>
    <w:rsid w:val="00B12708"/>
    <w:rsid w:val="00B14A77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D5665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E1977"/>
    <w:rsid w:val="00DF1BA0"/>
    <w:rsid w:val="00E33A75"/>
    <w:rsid w:val="00E33DC8"/>
    <w:rsid w:val="00E630EB"/>
    <w:rsid w:val="00E75AE6"/>
    <w:rsid w:val="00E80215"/>
    <w:rsid w:val="00E84C3B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9"/>
    <w:locked/>
    <w:rsid w:val="00400969"/>
    <w:rPr>
      <w:sz w:val="16"/>
      <w:szCs w:val="16"/>
    </w:rPr>
  </w:style>
  <w:style w:type="paragraph" w:customStyle="1" w:styleId="Italics">
    <w:name w:val="Italics"/>
    <w:basedOn w:val="Normal"/>
    <w:link w:val="ItalicsChar"/>
    <w:uiPriority w:val="99"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3E1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64D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4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tkinson\AppData\Roaming\Microsoft\Templates\MS_MmbrApp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MS_MmbrAppl(2).dotx</Template>
  <TotalTime>0</TotalTime>
  <Pages>1</Pages>
  <Words>171</Words>
  <Characters>976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dwatkinson</dc:creator>
  <cp:keywords/>
  <dc:description/>
  <cp:lastModifiedBy>dwatkinson</cp:lastModifiedBy>
  <cp:revision>2</cp:revision>
  <cp:lastPrinted>2004-01-19T19:27:00Z</cp:lastPrinted>
  <dcterms:created xsi:type="dcterms:W3CDTF">2015-07-09T21:42:00Z</dcterms:created>
  <dcterms:modified xsi:type="dcterms:W3CDTF">2015-07-09T21:42:00Z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